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E53EE5" w14:paraId="71D74713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91DF" w14:textId="45908AF6" w:rsidR="00E53EE5" w:rsidRDefault="00E53EE5" w:rsidP="008C38C1">
            <w:pPr>
              <w:ind w:right="333"/>
            </w:pPr>
            <w:bookmarkStart w:id="0" w:name="_Hlk151836301"/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="00E470FC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proofErr w:type="gramEnd"/>
            <w:r w:rsidR="00E470FC">
              <w:rPr>
                <w:rFonts w:ascii="Arial" w:hAnsi="Arial" w:cs="Arial"/>
                <w:color w:val="212529"/>
                <w:shd w:val="clear" w:color="auto" w:fill="FFFFFF"/>
              </w:rPr>
              <w:t>Formazione del personale scolastico per la transizione digitale nelle scuole statali (D.M. 66/2023)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0603" w14:textId="77777777" w:rsidR="00E53EE5" w:rsidRDefault="00E53EE5" w:rsidP="008C38C1">
            <w:pPr>
              <w:ind w:right="333"/>
            </w:pPr>
          </w:p>
        </w:tc>
      </w:tr>
      <w:tr w:rsidR="00E53EE5" w14:paraId="3FE1BD49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EA7A0" w14:textId="739F30B8" w:rsidR="00E53EE5" w:rsidRDefault="00E53EE5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="00E470FC">
              <w:rPr>
                <w:rFonts w:ascii="Arial" w:hAnsi="Arial" w:cs="Arial"/>
                <w:color w:val="212529"/>
                <w:shd w:val="clear" w:color="auto" w:fill="FFFFFF"/>
              </w:rPr>
              <w:t xml:space="preserve"> M4C1I2.1-2023-1222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8B8E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85BF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F54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BA88" w14:textId="77777777" w:rsidR="00E53EE5" w:rsidRDefault="00E53EE5" w:rsidP="008C38C1">
            <w:pPr>
              <w:ind w:right="333"/>
            </w:pPr>
          </w:p>
        </w:tc>
      </w:tr>
      <w:tr w:rsidR="00E53EE5" w14:paraId="16DD9143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7771B" w14:textId="35D7D3E6" w:rsidR="00E53EE5" w:rsidRPr="00473DFA" w:rsidRDefault="00E53EE5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 xml:space="preserve">Titolo </w:t>
            </w:r>
            <w:proofErr w:type="gramStart"/>
            <w:r w:rsidRPr="00473DFA">
              <w:rPr>
                <w:i/>
              </w:rPr>
              <w:t xml:space="preserve">progetto: </w:t>
            </w:r>
            <w:r w:rsidR="00E470FC">
              <w:t xml:space="preserve"> </w:t>
            </w:r>
            <w:proofErr w:type="spellStart"/>
            <w:r w:rsidR="00E470FC" w:rsidRPr="00E470FC">
              <w:rPr>
                <w:i/>
              </w:rPr>
              <w:t>Digit</w:t>
            </w:r>
            <w:proofErr w:type="gramEnd"/>
            <w:r w:rsidR="00E470FC" w:rsidRPr="00E470FC">
              <w:rPr>
                <w:i/>
              </w:rPr>
              <w:t>@Scuola</w:t>
            </w:r>
            <w:proofErr w:type="spellEnd"/>
            <w:r w:rsidR="00E470FC" w:rsidRPr="00E470FC">
              <w:rPr>
                <w:i/>
              </w:rPr>
              <w:t>: guidare il Cambiamento nell'Era Digitale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1BA0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BAA4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0689" w14:textId="77777777" w:rsidR="00E53EE5" w:rsidRDefault="00E53EE5" w:rsidP="008C38C1">
            <w:pPr>
              <w:ind w:right="333"/>
            </w:pPr>
          </w:p>
        </w:tc>
      </w:tr>
      <w:tr w:rsidR="00E53EE5" w14:paraId="56C6F583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A6280" w14:textId="00F7D418" w:rsidR="00E53EE5" w:rsidRDefault="00E53EE5" w:rsidP="008C38C1">
            <w:proofErr w:type="gramStart"/>
            <w:r>
              <w:t xml:space="preserve">CUP:  </w:t>
            </w:r>
            <w:r w:rsidR="00E470FC">
              <w:t xml:space="preserve"> </w:t>
            </w:r>
            <w:proofErr w:type="gramEnd"/>
            <w:r w:rsidR="00E470FC" w:rsidRPr="00E470FC">
              <w:t>C34D23003160006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93F5" w14:textId="77777777" w:rsidR="00E53EE5" w:rsidRDefault="00E53EE5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CE1B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D32C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385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51E0" w14:textId="77777777" w:rsidR="00E53EE5" w:rsidRDefault="00E53EE5" w:rsidP="008C38C1">
            <w:pPr>
              <w:ind w:right="333"/>
            </w:pPr>
          </w:p>
        </w:tc>
      </w:tr>
    </w:tbl>
    <w:p w14:paraId="26277BD4" w14:textId="7ACC75C9" w:rsidR="009E6F76" w:rsidRDefault="009E6F76" w:rsidP="009E6F76">
      <w:pPr>
        <w:ind w:right="333"/>
        <w:jc w:val="center"/>
        <w:rPr>
          <w:b/>
          <w:i/>
        </w:rPr>
      </w:pPr>
    </w:p>
    <w:p w14:paraId="4BB60420" w14:textId="77777777" w:rsidR="009E6F76" w:rsidRDefault="009E6F76" w:rsidP="009E6F76">
      <w:pPr>
        <w:ind w:right="333" w:firstLine="567"/>
        <w:jc w:val="right"/>
        <w:rPr>
          <w:color w:val="000000"/>
        </w:rPr>
      </w:pPr>
    </w:p>
    <w:bookmarkEnd w:id="0"/>
    <w:p w14:paraId="09A3215F" w14:textId="77777777" w:rsidR="00B52EB7" w:rsidRDefault="00B52EB7" w:rsidP="00EB60F8">
      <w:pPr>
        <w:pStyle w:val="Intestazione"/>
        <w:rPr>
          <w:b/>
        </w:rPr>
      </w:pPr>
    </w:p>
    <w:p w14:paraId="2B649A13" w14:textId="77777777" w:rsidR="00367670" w:rsidRDefault="00367670" w:rsidP="00EB60F8">
      <w:pPr>
        <w:pStyle w:val="Intestazione"/>
        <w:rPr>
          <w:b/>
        </w:rPr>
      </w:pPr>
    </w:p>
    <w:p w14:paraId="681DFFE2" w14:textId="77777777" w:rsidR="009E6F76" w:rsidRDefault="009E6F76" w:rsidP="00B52EB7">
      <w:pPr>
        <w:spacing w:before="44"/>
        <w:rPr>
          <w:b/>
          <w:i/>
        </w:rPr>
      </w:pPr>
    </w:p>
    <w:p w14:paraId="14651036" w14:textId="77777777" w:rsidR="009E6F76" w:rsidRDefault="009E6F76" w:rsidP="00B52EB7">
      <w:pPr>
        <w:spacing w:before="44"/>
        <w:rPr>
          <w:b/>
          <w:i/>
        </w:rPr>
      </w:pPr>
    </w:p>
    <w:p w14:paraId="197F0729" w14:textId="77777777" w:rsidR="009E6F76" w:rsidRDefault="009E6F76" w:rsidP="00B52EB7">
      <w:pPr>
        <w:spacing w:before="44"/>
        <w:rPr>
          <w:b/>
          <w:i/>
        </w:rPr>
      </w:pPr>
    </w:p>
    <w:p w14:paraId="42022FA9" w14:textId="77777777" w:rsidR="009E6F76" w:rsidRDefault="009E6F76" w:rsidP="00B52EB7">
      <w:pPr>
        <w:spacing w:before="44"/>
        <w:rPr>
          <w:b/>
          <w:i/>
        </w:rPr>
      </w:pPr>
    </w:p>
    <w:p w14:paraId="50AC74B6" w14:textId="77777777" w:rsidR="00E470FC" w:rsidRDefault="00B52EB7" w:rsidP="00E470FC">
      <w:pPr>
        <w:autoSpaceDE w:val="0"/>
        <w:autoSpaceDN w:val="0"/>
        <w:adjustRightInd w:val="0"/>
        <w:jc w:val="both"/>
        <w:rPr>
          <w:b/>
          <w:i/>
        </w:rPr>
      </w:pPr>
      <w:r w:rsidRPr="00B52EB7">
        <w:rPr>
          <w:b/>
          <w:i/>
        </w:rPr>
        <w:t>ALL.</w:t>
      </w:r>
      <w:r w:rsidR="00E470FC">
        <w:rPr>
          <w:b/>
          <w:i/>
        </w:rPr>
        <w:t xml:space="preserve"> B </w:t>
      </w:r>
    </w:p>
    <w:p w14:paraId="5253D13C" w14:textId="63413490" w:rsidR="00B52EB7" w:rsidRPr="00E470FC" w:rsidRDefault="00E470FC" w:rsidP="00E470FC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E470FC">
        <w:rPr>
          <w:b/>
          <w:bCs/>
          <w:i/>
          <w:szCs w:val="22"/>
        </w:rPr>
        <w:t xml:space="preserve">Realizzazione di percorsi formativi per il personale scolastico (dirigenti scolastici, direttori dei servizi generali e amministrativi, personale ATA, docenti, personale educativo) sulla transizione digitale nella didattica e nell’organizzazione scolastica, in coerenza con i quadri di riferimento europei per le competenze digitali </w:t>
      </w:r>
      <w:proofErr w:type="spellStart"/>
      <w:r w:rsidRPr="00E470FC">
        <w:rPr>
          <w:b/>
          <w:bCs/>
          <w:i/>
          <w:szCs w:val="22"/>
        </w:rPr>
        <w:t>DigComp</w:t>
      </w:r>
      <w:proofErr w:type="spellEnd"/>
      <w:r w:rsidRPr="00E470FC">
        <w:rPr>
          <w:b/>
          <w:bCs/>
          <w:i/>
          <w:szCs w:val="22"/>
        </w:rPr>
        <w:t xml:space="preserve"> 2.2 e </w:t>
      </w:r>
      <w:proofErr w:type="spellStart"/>
      <w:r w:rsidRPr="00E470FC">
        <w:rPr>
          <w:b/>
          <w:bCs/>
          <w:i/>
          <w:szCs w:val="22"/>
        </w:rPr>
        <w:t>DigCompEdu</w:t>
      </w:r>
      <w:proofErr w:type="spellEnd"/>
      <w:r w:rsidRPr="00E470FC">
        <w:rPr>
          <w:b/>
          <w:bCs/>
          <w:i/>
          <w:szCs w:val="22"/>
        </w:rPr>
        <w:t>, nel rispetto del target M4C1-13</w:t>
      </w:r>
      <w:r w:rsidR="00EC6914">
        <w:rPr>
          <w:b/>
          <w:bCs/>
          <w:i/>
          <w:szCs w:val="22"/>
        </w:rPr>
        <w:t>.</w:t>
      </w:r>
    </w:p>
    <w:p w14:paraId="280188BB" w14:textId="77777777" w:rsidR="00E470FC" w:rsidRDefault="00E470FC" w:rsidP="00E470FC">
      <w:pPr>
        <w:spacing w:before="5" w:line="268" w:lineRule="auto"/>
        <w:ind w:right="114"/>
        <w:jc w:val="both"/>
        <w:rPr>
          <w:b/>
          <w:bCs/>
          <w:szCs w:val="22"/>
        </w:rPr>
      </w:pPr>
    </w:p>
    <w:p w14:paraId="20EC7C2D" w14:textId="5060AE0A" w:rsidR="00367670" w:rsidRDefault="00E53EE5" w:rsidP="00E470FC">
      <w:pPr>
        <w:spacing w:before="5" w:line="268" w:lineRule="auto"/>
        <w:ind w:right="114"/>
        <w:jc w:val="both"/>
        <w:rPr>
          <w:b/>
          <w:bCs/>
          <w:szCs w:val="22"/>
        </w:rPr>
      </w:pPr>
      <w:r>
        <w:rPr>
          <w:b/>
          <w:bCs/>
          <w:szCs w:val="22"/>
        </w:rPr>
        <w:t>Scheda di autovalutazione dei titoli</w:t>
      </w:r>
    </w:p>
    <w:p w14:paraId="0D59FD8C" w14:textId="77777777" w:rsidR="00E470FC" w:rsidRPr="005428AA" w:rsidRDefault="00E470FC" w:rsidP="00E470FC">
      <w:pPr>
        <w:spacing w:before="5" w:line="268" w:lineRule="auto"/>
        <w:ind w:right="114"/>
        <w:jc w:val="both"/>
      </w:pPr>
    </w:p>
    <w:p w14:paraId="0C4FA83A" w14:textId="66F57888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385779D2" w14:textId="069F9C16" w:rsidR="000542FC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Dell’I.C. “Deledda – S.G. Bosco”</w:t>
      </w:r>
    </w:p>
    <w:p w14:paraId="34339D28" w14:textId="67518FD3" w:rsidR="009E6F76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3F077B4D" w14:textId="1D12172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5A0F3FBB" w14:textId="160CDFD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0EE93586" w14:textId="344D56A8" w:rsidR="000542FC" w:rsidRPr="0086227F" w:rsidRDefault="00E53EE5" w:rsidP="00E53EE5">
      <w:pPr>
        <w:autoSpaceDE w:val="0"/>
        <w:autoSpaceDN w:val="0"/>
        <w:adjustRightInd w:val="0"/>
        <w:jc w:val="both"/>
        <w:rPr>
          <w:b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>󠄀</w:t>
      </w:r>
    </w:p>
    <w:p w14:paraId="2223E7E1" w14:textId="3CFF1C4D" w:rsidR="006528D4" w:rsidRDefault="000542FC" w:rsidP="00E53EE5">
      <w:pPr>
        <w:pStyle w:val="Titolo1"/>
        <w:jc w:val="both"/>
        <w:rPr>
          <w:rFonts w:ascii="TimesNewRomanPSMT" w:eastAsia="Helvetica Neue" w:hAnsi="TimesNewRomanPSMT"/>
          <w:b w:val="0"/>
          <w:bCs/>
        </w:rPr>
      </w:pPr>
      <w:r w:rsidRPr="000542FC">
        <w:rPr>
          <w:rFonts w:ascii="Times New Roman" w:eastAsia="Helvetica Neue" w:hAnsi="Times New Roman"/>
          <w:b w:val="0"/>
          <w:sz w:val="20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14:paraId="55DF1996" w14:textId="77777777" w:rsidR="00E470FC" w:rsidRDefault="00E470FC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709AB284" w14:textId="3EAB8A22" w:rsidR="00367670" w:rsidRDefault="000542FC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p w14:paraId="39F58773" w14:textId="77777777" w:rsidR="00E470FC" w:rsidRDefault="00E470FC" w:rsidP="00E470FC">
      <w:pPr>
        <w:ind w:right="333"/>
        <w:jc w:val="both"/>
      </w:pPr>
      <w:r>
        <w:t>ESPERTO</w:t>
      </w:r>
    </w:p>
    <w:p w14:paraId="1B5A1022" w14:textId="77777777" w:rsidR="00E470FC" w:rsidRDefault="00E470FC" w:rsidP="00E470FC">
      <w:pPr>
        <w:ind w:right="333"/>
        <w:jc w:val="both"/>
      </w:pPr>
    </w:p>
    <w:tbl>
      <w:tblPr>
        <w:tblpPr w:leftFromText="141" w:rightFromText="141" w:vertAnchor="text" w:horzAnchor="margin" w:tblpY="1"/>
        <w:tblOverlap w:val="never"/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460"/>
        <w:gridCol w:w="874"/>
        <w:gridCol w:w="1215"/>
        <w:gridCol w:w="2430"/>
        <w:gridCol w:w="1676"/>
      </w:tblGrid>
      <w:tr w:rsidR="00E470FC" w14:paraId="281941E9" w14:textId="77777777" w:rsidTr="00800FA2">
        <w:trPr>
          <w:trHeight w:val="68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BB85" w14:textId="77777777" w:rsidR="00E470FC" w:rsidRDefault="00E470FC" w:rsidP="00800FA2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CRITERI DI SELEZIONE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CEFD" w14:textId="77777777" w:rsidR="00E470FC" w:rsidRDefault="00E470FC" w:rsidP="00800FA2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CRITERI DI VALUTAZIONE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6214" w14:textId="77777777" w:rsidR="00E470FC" w:rsidRDefault="00E470FC" w:rsidP="00800FA2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MODALITÀ DI VALUTAZIONE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6C83" w14:textId="77777777" w:rsidR="00E470FC" w:rsidRDefault="00E470FC" w:rsidP="00800FA2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Descrizione del titolo e riferimento alla pagina del curriculum vitae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BB53" w14:textId="77777777" w:rsidR="00E470FC" w:rsidRDefault="00E470FC" w:rsidP="00800FA2">
            <w:pPr>
              <w:ind w:left="284" w:right="-47"/>
              <w:jc w:val="both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E470FC" w14:paraId="4DBF512E" w14:textId="77777777" w:rsidTr="00800FA2">
        <w:trPr>
          <w:trHeight w:val="321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4AB4" w14:textId="77777777" w:rsidR="00E470FC" w:rsidRDefault="00E470FC" w:rsidP="00800FA2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Titoli di studio</w:t>
            </w:r>
          </w:p>
          <w:p w14:paraId="2EF8CB09" w14:textId="77777777" w:rsidR="00E470FC" w:rsidRDefault="00E470FC" w:rsidP="00800FA2">
            <w:pPr>
              <w:ind w:left="284"/>
              <w:jc w:val="both"/>
              <w:rPr>
                <w:i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E4A0" w14:textId="77777777" w:rsidR="00E470FC" w:rsidRDefault="00E470FC" w:rsidP="00800FA2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Votazione riportata al termine del corso di laurea magistrale/specialistica</w:t>
            </w:r>
          </w:p>
          <w:p w14:paraId="0CFC8520" w14:textId="77777777" w:rsidR="00E470FC" w:rsidRDefault="00E470FC" w:rsidP="00800FA2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coerente con l’incarico richiesto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DC8A" w14:textId="77777777" w:rsidR="00E470FC" w:rsidRDefault="00E470FC" w:rsidP="00800FA2">
            <w:pPr>
              <w:ind w:left="284"/>
              <w:jc w:val="both"/>
            </w:pPr>
            <w:r>
              <w:t xml:space="preserve">110 e lode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71A6" w14:textId="77777777" w:rsidR="00E470FC" w:rsidRDefault="00E470FC" w:rsidP="00800FA2">
            <w:pPr>
              <w:ind w:left="284"/>
              <w:jc w:val="both"/>
            </w:pPr>
            <w:r>
              <w:t>6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CCD24" w14:textId="77777777" w:rsidR="00E470FC" w:rsidRDefault="00E470FC" w:rsidP="00800FA2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69DC4" w14:textId="77777777" w:rsidR="00E470FC" w:rsidRDefault="00E470FC" w:rsidP="00800FA2">
            <w:pPr>
              <w:ind w:left="284"/>
              <w:jc w:val="both"/>
              <w:rPr>
                <w:b/>
              </w:rPr>
            </w:pPr>
          </w:p>
        </w:tc>
      </w:tr>
      <w:tr w:rsidR="00E470FC" w14:paraId="4870C7B7" w14:textId="77777777" w:rsidTr="00800FA2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2329" w14:textId="77777777" w:rsidR="00E470FC" w:rsidRDefault="00E470FC" w:rsidP="00800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3A062" w14:textId="77777777" w:rsidR="00E470FC" w:rsidRDefault="00E470FC" w:rsidP="00800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83D4" w14:textId="77777777" w:rsidR="00E470FC" w:rsidRDefault="00E470FC" w:rsidP="00800FA2">
            <w:pPr>
              <w:ind w:left="284"/>
              <w:jc w:val="both"/>
            </w:pPr>
            <w:r>
              <w:t xml:space="preserve">110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26A6" w14:textId="77777777" w:rsidR="00E470FC" w:rsidRDefault="00E470FC" w:rsidP="00800FA2">
            <w:pPr>
              <w:ind w:left="284"/>
              <w:jc w:val="both"/>
            </w:pPr>
            <w:r>
              <w:t>5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95E7C" w14:textId="77777777" w:rsidR="00E470FC" w:rsidRDefault="00E470FC" w:rsidP="00800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A8D05" w14:textId="77777777" w:rsidR="00E470FC" w:rsidRDefault="00E470FC" w:rsidP="00800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E470FC" w14:paraId="0942AE6B" w14:textId="77777777" w:rsidTr="00800FA2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9B96" w14:textId="77777777" w:rsidR="00E470FC" w:rsidRDefault="00E470FC" w:rsidP="00800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96BF" w14:textId="77777777" w:rsidR="00E470FC" w:rsidRDefault="00E470FC" w:rsidP="00800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DB48" w14:textId="77777777" w:rsidR="00E470FC" w:rsidRDefault="00E470FC" w:rsidP="00800FA2">
            <w:pPr>
              <w:ind w:left="284"/>
              <w:jc w:val="both"/>
            </w:pPr>
            <w:r>
              <w:t>Da 109 a 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0DFB" w14:textId="77777777" w:rsidR="00E470FC" w:rsidRDefault="00E470FC" w:rsidP="00800FA2">
            <w:pPr>
              <w:ind w:left="284"/>
              <w:jc w:val="both"/>
            </w:pPr>
            <w:r>
              <w:t>4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03232" w14:textId="77777777" w:rsidR="00E470FC" w:rsidRDefault="00E470FC" w:rsidP="00800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2841B" w14:textId="77777777" w:rsidR="00E470FC" w:rsidRDefault="00E470FC" w:rsidP="00800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E470FC" w14:paraId="54CE5553" w14:textId="77777777" w:rsidTr="00800FA2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F199" w14:textId="77777777" w:rsidR="00E470FC" w:rsidRDefault="00E470FC" w:rsidP="00800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534D" w14:textId="77777777" w:rsidR="00E470FC" w:rsidRDefault="00E470FC" w:rsidP="00800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66D8" w14:textId="77777777" w:rsidR="00E470FC" w:rsidRDefault="00E470FC" w:rsidP="00800FA2">
            <w:pPr>
              <w:ind w:left="284"/>
              <w:jc w:val="both"/>
            </w:pPr>
            <w:r>
              <w:t xml:space="preserve">Fino a 98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5D50" w14:textId="77777777" w:rsidR="00E470FC" w:rsidRDefault="00E470FC" w:rsidP="00800FA2">
            <w:pPr>
              <w:ind w:left="284"/>
              <w:jc w:val="both"/>
            </w:pPr>
            <w:r>
              <w:t>3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C8ED1" w14:textId="77777777" w:rsidR="00E470FC" w:rsidRDefault="00E470FC" w:rsidP="00800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FD013" w14:textId="77777777" w:rsidR="00E470FC" w:rsidRDefault="00E470FC" w:rsidP="00800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E470FC" w14:paraId="5B02131B" w14:textId="77777777" w:rsidTr="00800FA2">
        <w:trPr>
          <w:trHeight w:val="1266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24A0" w14:textId="77777777" w:rsidR="00E470FC" w:rsidRDefault="00E470FC" w:rsidP="00800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CEF1" w14:textId="77777777" w:rsidR="00E470FC" w:rsidRDefault="00E470FC" w:rsidP="00800FA2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Master/specializzazioni/perfezionamento coerente con l’incarico richiesto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AB99" w14:textId="77777777" w:rsidR="00E470FC" w:rsidRDefault="00E470FC" w:rsidP="00800FA2">
            <w:pPr>
              <w:ind w:left="284"/>
              <w:jc w:val="both"/>
            </w:pPr>
            <w:r>
              <w:t>1 (max 2 punti)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E153" w14:textId="77777777" w:rsidR="00E470FC" w:rsidRDefault="00E470FC" w:rsidP="00800FA2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17B4" w14:textId="77777777" w:rsidR="00E470FC" w:rsidRDefault="00E470FC" w:rsidP="00800FA2">
            <w:pPr>
              <w:ind w:left="284"/>
              <w:jc w:val="both"/>
              <w:rPr>
                <w:b/>
              </w:rPr>
            </w:pPr>
          </w:p>
        </w:tc>
      </w:tr>
      <w:tr w:rsidR="00E470FC" w14:paraId="5535144C" w14:textId="77777777" w:rsidTr="00800FA2">
        <w:trPr>
          <w:trHeight w:val="1266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CDEB" w14:textId="77777777" w:rsidR="00E470FC" w:rsidRDefault="00E470FC" w:rsidP="00800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ABC8" w14:textId="77777777" w:rsidR="00E470FC" w:rsidRDefault="00E470FC" w:rsidP="00800FA2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Corsi di formazione specifici sulla tematica oggetto del corso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D16E" w14:textId="77777777" w:rsidR="00E470FC" w:rsidRDefault="00E470FC" w:rsidP="00800FA2">
            <w:pPr>
              <w:ind w:left="284"/>
              <w:jc w:val="both"/>
            </w:pPr>
            <w: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1E29" w14:textId="77777777" w:rsidR="00E470FC" w:rsidRDefault="00E470FC" w:rsidP="00800FA2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E363" w14:textId="77777777" w:rsidR="00E470FC" w:rsidRDefault="00E470FC" w:rsidP="00800FA2">
            <w:pPr>
              <w:ind w:left="284"/>
              <w:jc w:val="both"/>
              <w:rPr>
                <w:b/>
              </w:rPr>
            </w:pPr>
          </w:p>
        </w:tc>
      </w:tr>
      <w:tr w:rsidR="00E470FC" w14:paraId="425C50AA" w14:textId="77777777" w:rsidTr="00800FA2">
        <w:trPr>
          <w:trHeight w:val="1644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7E73" w14:textId="77777777" w:rsidR="00E470FC" w:rsidRDefault="00E470FC" w:rsidP="00800FA2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lastRenderedPageBreak/>
              <w:t>Esperienza professionale</w:t>
            </w:r>
          </w:p>
          <w:p w14:paraId="0DF7EFA0" w14:textId="77777777" w:rsidR="00E470FC" w:rsidRDefault="00E470FC" w:rsidP="00800FA2">
            <w:pPr>
              <w:ind w:left="284"/>
              <w:jc w:val="both"/>
              <w:rPr>
                <w:i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8BB0" w14:textId="77777777" w:rsidR="00E470FC" w:rsidRDefault="00E470FC" w:rsidP="00800FA2">
            <w:pPr>
              <w:ind w:left="284"/>
              <w:jc w:val="both"/>
              <w:rPr>
                <w:i/>
              </w:rPr>
            </w:pPr>
            <w:r w:rsidRPr="00F8315C">
              <w:rPr>
                <w:i/>
              </w:rPr>
              <w:t>Esperienza professionale maturata in settori attinenti all’ambito professionale a cui si riferisce l’Avviso</w:t>
            </w:r>
          </w:p>
          <w:p w14:paraId="3EEBD27A" w14:textId="77777777" w:rsidR="00E470FC" w:rsidRDefault="00E470FC" w:rsidP="00800FA2">
            <w:pPr>
              <w:ind w:left="284"/>
              <w:jc w:val="both"/>
              <w:rPr>
                <w:i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6FC1" w14:textId="77777777" w:rsidR="00E470FC" w:rsidRDefault="00E470FC" w:rsidP="00800FA2">
            <w:pPr>
              <w:ind w:left="284"/>
              <w:jc w:val="both"/>
            </w:pPr>
          </w:p>
          <w:p w14:paraId="442A2C5C" w14:textId="77777777" w:rsidR="00E470FC" w:rsidRDefault="00E470FC" w:rsidP="00800FA2">
            <w:pPr>
              <w:ind w:left="284"/>
              <w:jc w:val="both"/>
            </w:pPr>
            <w:r>
              <w:t xml:space="preserve">2 punti per ogni esperienza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98F8" w14:textId="77777777" w:rsidR="00E470FC" w:rsidRDefault="00E470FC" w:rsidP="00800FA2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29E0" w14:textId="77777777" w:rsidR="00E470FC" w:rsidRDefault="00E470FC" w:rsidP="00800FA2">
            <w:pPr>
              <w:ind w:left="284"/>
              <w:jc w:val="both"/>
              <w:rPr>
                <w:b/>
              </w:rPr>
            </w:pPr>
          </w:p>
        </w:tc>
      </w:tr>
      <w:tr w:rsidR="00E470FC" w14:paraId="7521C874" w14:textId="77777777" w:rsidTr="00800FA2">
        <w:trPr>
          <w:trHeight w:val="1644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5EE0" w14:textId="77777777" w:rsidR="00E470FC" w:rsidRDefault="00E470FC" w:rsidP="00800FA2">
            <w:pPr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9E67" w14:textId="77777777" w:rsidR="00E470FC" w:rsidRDefault="00E470FC" w:rsidP="00800FA2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Esperienze lavorative coerenti con l’attività richiesta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A5E5" w14:textId="77777777" w:rsidR="00E470FC" w:rsidRDefault="00E470FC" w:rsidP="00800FA2">
            <w:pPr>
              <w:ind w:left="284"/>
              <w:jc w:val="both"/>
            </w:pPr>
          </w:p>
          <w:p w14:paraId="641CF8D0" w14:textId="77777777" w:rsidR="00E470FC" w:rsidRDefault="00E470FC" w:rsidP="00800FA2">
            <w:pPr>
              <w:ind w:left="284"/>
              <w:jc w:val="both"/>
            </w:pPr>
            <w:r>
              <w:t xml:space="preserve">3 punti per ogni esperienza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2D5C" w14:textId="77777777" w:rsidR="00E470FC" w:rsidRDefault="00E470FC" w:rsidP="00800FA2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0E8C" w14:textId="77777777" w:rsidR="00E470FC" w:rsidRDefault="00E470FC" w:rsidP="00800FA2">
            <w:pPr>
              <w:ind w:left="284"/>
              <w:jc w:val="both"/>
              <w:rPr>
                <w:b/>
              </w:rPr>
            </w:pPr>
          </w:p>
        </w:tc>
      </w:tr>
      <w:tr w:rsidR="00E470FC" w14:paraId="0C6934A9" w14:textId="77777777" w:rsidTr="00800FA2">
        <w:trPr>
          <w:trHeight w:val="1644"/>
        </w:trPr>
        <w:tc>
          <w:tcPr>
            <w:tcW w:w="19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01CD" w14:textId="77777777" w:rsidR="00E470FC" w:rsidRDefault="00E470FC" w:rsidP="00800FA2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Progetto (a cura del candidato)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F276" w14:textId="77777777" w:rsidR="00E470FC" w:rsidRDefault="00E470FC" w:rsidP="00800FA2">
            <w:pPr>
              <w:ind w:left="284"/>
              <w:jc w:val="both"/>
              <w:rPr>
                <w:i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5C4E" w14:textId="77777777" w:rsidR="00E470FC" w:rsidRDefault="00E470FC" w:rsidP="00800FA2">
            <w:pPr>
              <w:ind w:left="284"/>
              <w:jc w:val="both"/>
            </w:pPr>
            <w:r>
              <w:t>Max 10 punti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E217" w14:textId="77777777" w:rsidR="00E470FC" w:rsidRDefault="00E470FC" w:rsidP="00800FA2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90AD" w14:textId="77777777" w:rsidR="00E470FC" w:rsidRDefault="00E470FC" w:rsidP="00800FA2">
            <w:pPr>
              <w:ind w:left="284"/>
              <w:jc w:val="both"/>
              <w:rPr>
                <w:b/>
              </w:rPr>
            </w:pPr>
          </w:p>
        </w:tc>
      </w:tr>
    </w:tbl>
    <w:p w14:paraId="3B15FBF4" w14:textId="77777777" w:rsidR="00E470FC" w:rsidRDefault="00E470FC" w:rsidP="00E470FC">
      <w:pPr>
        <w:ind w:right="333"/>
        <w:jc w:val="both"/>
      </w:pPr>
    </w:p>
    <w:p w14:paraId="556FA132" w14:textId="77777777" w:rsidR="00E470FC" w:rsidRDefault="00E470FC" w:rsidP="00E470FC">
      <w:pPr>
        <w:spacing w:before="120" w:after="120" w:line="276" w:lineRule="auto"/>
        <w:ind w:left="284"/>
        <w:jc w:val="both"/>
      </w:pPr>
      <w:r>
        <w:t>Per esperienza professionale/lavorativa si intende la documentata esperienza professionale in settori attinenti all’ambito professionale del presente Avviso, non saranno prese in considerazione esperienze di volontariato.</w:t>
      </w:r>
    </w:p>
    <w:p w14:paraId="3687E809" w14:textId="77777777" w:rsidR="00E470FC" w:rsidRPr="00990DF7" w:rsidRDefault="00E470FC" w:rsidP="00E470FC">
      <w:pPr>
        <w:pStyle w:val="Comma"/>
        <w:numPr>
          <w:ilvl w:val="0"/>
          <w:numId w:val="0"/>
        </w:numPr>
        <w:spacing w:after="0"/>
        <w:ind w:left="283"/>
        <w:contextualSpacing w:val="0"/>
        <w:rPr>
          <w:rFonts w:ascii="Times New Roman" w:hAnsi="Times New Roman"/>
          <w:sz w:val="20"/>
          <w:szCs w:val="20"/>
        </w:rPr>
      </w:pPr>
      <w:r w:rsidRPr="00990DF7">
        <w:rPr>
          <w:rFonts w:ascii="Times New Roman" w:hAnsi="Times New Roman"/>
          <w:sz w:val="20"/>
          <w:szCs w:val="20"/>
        </w:rPr>
        <w:t>TUTOR /COMUNITA’ DI PRATICHE PER L’APPRENDIMENTO</w:t>
      </w:r>
    </w:p>
    <w:p w14:paraId="16DD7830" w14:textId="77777777" w:rsidR="00E470FC" w:rsidRDefault="00E470FC" w:rsidP="00E470FC">
      <w:pPr>
        <w:pStyle w:val="Comma"/>
        <w:numPr>
          <w:ilvl w:val="0"/>
          <w:numId w:val="0"/>
        </w:numPr>
        <w:spacing w:after="0"/>
        <w:ind w:left="283"/>
        <w:contextualSpacing w:val="0"/>
        <w:rPr>
          <w:rFonts w:cstheme="minorHAnsi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2437"/>
        <w:gridCol w:w="1218"/>
        <w:gridCol w:w="1219"/>
        <w:gridCol w:w="2437"/>
        <w:gridCol w:w="1678"/>
      </w:tblGrid>
      <w:tr w:rsidR="00E470FC" w:rsidRPr="00443003" w14:paraId="60DD8808" w14:textId="77777777" w:rsidTr="00800FA2">
        <w:trPr>
          <w:trHeight w:val="688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97E3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C01F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CRITERI DI VALUTAZIONE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4B3E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52A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190F64">
              <w:rPr>
                <w:rFonts w:ascii="Times New Roman" w:hAnsi="Times New Roman"/>
                <w:b/>
                <w:sz w:val="20"/>
                <w:szCs w:val="20"/>
              </w:rPr>
              <w:t>Descrizione del titolo e riferimento alla pagina del curriculum vitae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4C93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PUNTEGGIO</w:t>
            </w:r>
          </w:p>
        </w:tc>
      </w:tr>
      <w:tr w:rsidR="00E470FC" w:rsidRPr="00443003" w14:paraId="5ECB3634" w14:textId="77777777" w:rsidTr="00800FA2">
        <w:trPr>
          <w:trHeight w:val="321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72A6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Titoli di studio</w:t>
            </w:r>
          </w:p>
          <w:p w14:paraId="181318AF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4E7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Votazione riportata al termine del corso di laurea magistrale/specialistica</w:t>
            </w:r>
          </w:p>
          <w:p w14:paraId="2710F5A8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coerente con l’incarico richiesto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E94D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 xml:space="preserve">110 e lode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FC74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6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79A92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1C83A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E470FC" w:rsidRPr="00443003" w14:paraId="0182FA24" w14:textId="77777777" w:rsidTr="00800FA2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60A1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BE01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0B12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</w:rPr>
              <w:t xml:space="preserve">110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A229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EB299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657CC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E470FC" w:rsidRPr="00443003" w14:paraId="234ECD91" w14:textId="77777777" w:rsidTr="00800FA2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E011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AD5E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AF2D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</w:rPr>
              <w:t>Da 109 a 99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2022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7A530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8E2BB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E470FC" w:rsidRPr="00443003" w14:paraId="3FF6DC6C" w14:textId="77777777" w:rsidTr="00800FA2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FEE8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CBD7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F4D6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</w:rPr>
              <w:t xml:space="preserve">Fino a 98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87CA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640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453D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E470FC" w:rsidRPr="00443003" w14:paraId="71057764" w14:textId="77777777" w:rsidTr="00800FA2">
        <w:trPr>
          <w:trHeight w:val="558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2FBF7" w14:textId="77777777" w:rsidR="00E470FC" w:rsidRPr="00900EA2" w:rsidRDefault="00E470FC" w:rsidP="00800FA2">
            <w:pPr>
              <w:pStyle w:val="Comma"/>
              <w:spacing w:after="0"/>
              <w:ind w:firstLine="0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1FAD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Diploma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0DE2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6F5E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41F1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E470FC" w:rsidRPr="00443003" w14:paraId="7F7271CE" w14:textId="77777777" w:rsidTr="00800FA2">
        <w:trPr>
          <w:trHeight w:val="1266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2240C" w14:textId="77777777" w:rsidR="00E470FC" w:rsidRPr="00900EA2" w:rsidRDefault="00E470FC" w:rsidP="00800FA2">
            <w:pPr>
              <w:pStyle w:val="Comma"/>
              <w:spacing w:after="0"/>
              <w:ind w:firstLine="0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CFC8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Master/specializzazioni/perfezionamento o corsi coerenti con l’incarico richiesto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E307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1 (max 3 punti)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64D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5AE2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E470FC" w:rsidRPr="00443003" w14:paraId="2C6BD85F" w14:textId="77777777" w:rsidTr="00800FA2">
        <w:trPr>
          <w:trHeight w:val="1266"/>
          <w:jc w:val="center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E6A4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16B1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Possesso di competenze informatiche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5A78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2 punti per ogni certificazione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317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C67F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E470FC" w:rsidRPr="00443003" w14:paraId="2544829A" w14:textId="77777777" w:rsidTr="00800FA2">
        <w:trPr>
          <w:trHeight w:val="1644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6D02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Esperienza professionale</w:t>
            </w:r>
          </w:p>
          <w:p w14:paraId="1B5ABDEB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B232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Esperienze di tutor in corsi di formazione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E921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2 punti per ogni esperienza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5CFA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9FF6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E470FC" w:rsidRPr="00443003" w14:paraId="78A03623" w14:textId="77777777" w:rsidTr="00800FA2">
        <w:trPr>
          <w:trHeight w:val="1644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0671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F53E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Esperienza di coordinamento/tutoraggio in progetti nazionali e/o regionali</w:t>
            </w:r>
          </w:p>
          <w:p w14:paraId="370F1D59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A04B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2 punti per ogni esperienza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997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18B9" w14:textId="77777777" w:rsidR="00E470FC" w:rsidRPr="00900EA2" w:rsidRDefault="00E470FC" w:rsidP="00800FA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</w:tbl>
    <w:p w14:paraId="0DE9AEC6" w14:textId="24DAF0A0" w:rsidR="000542FC" w:rsidRPr="001830FF" w:rsidRDefault="00367670" w:rsidP="000542FC">
      <w:pPr>
        <w:spacing w:line="0" w:lineRule="atLeast"/>
        <w:rPr>
          <w:b/>
        </w:rPr>
      </w:pPr>
      <w:r>
        <w:rPr>
          <w:b/>
        </w:rPr>
        <w:t xml:space="preserve">         </w:t>
      </w:r>
    </w:p>
    <w:p w14:paraId="56669191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7B115909" w14:textId="0FA7600C" w:rsidR="00990DF7" w:rsidRDefault="00990DF7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r>
        <w:t>ASSISTENTE AMMINISTRATIVO</w:t>
      </w: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2437"/>
        <w:gridCol w:w="1218"/>
        <w:gridCol w:w="1219"/>
        <w:gridCol w:w="2437"/>
        <w:gridCol w:w="1678"/>
      </w:tblGrid>
      <w:tr w:rsidR="00990DF7" w:rsidRPr="00443003" w14:paraId="474B8E38" w14:textId="77777777" w:rsidTr="007B3AB0">
        <w:trPr>
          <w:trHeight w:val="688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A6EF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155C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CRITERI DI VALUTAZIONE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520D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838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190F64">
              <w:rPr>
                <w:rFonts w:ascii="Times New Roman" w:hAnsi="Times New Roman"/>
                <w:b/>
                <w:sz w:val="20"/>
                <w:szCs w:val="20"/>
              </w:rPr>
              <w:t>Descrizione del titolo e riferimento alla pagina del curriculum vitae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B85C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PUNTEGGIO</w:t>
            </w:r>
          </w:p>
        </w:tc>
      </w:tr>
      <w:tr w:rsidR="00990DF7" w:rsidRPr="00443003" w14:paraId="688360AB" w14:textId="77777777" w:rsidTr="007B3AB0">
        <w:trPr>
          <w:trHeight w:val="321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CA4B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Titoli di studio</w:t>
            </w:r>
          </w:p>
          <w:p w14:paraId="4BAC71D1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3F36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Votazione riportata al termine del corso di laurea magistrale/specialistica</w:t>
            </w:r>
          </w:p>
          <w:p w14:paraId="1260BDC2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655D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 xml:space="preserve">110 e lode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68DF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6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8DC73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DEC68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90DF7" w:rsidRPr="00443003" w14:paraId="4017D029" w14:textId="77777777" w:rsidTr="007B3AB0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68F3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EA2C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8727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</w:rPr>
              <w:t xml:space="preserve">110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D5F5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7FC55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82B08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90DF7" w:rsidRPr="00443003" w14:paraId="5B383DDB" w14:textId="77777777" w:rsidTr="007B3AB0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9147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4F92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7AC4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</w:rPr>
              <w:t>Da 109 a 99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8C2A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C14BA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40BE0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90DF7" w:rsidRPr="00443003" w14:paraId="14981172" w14:textId="77777777" w:rsidTr="007B3AB0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DE37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ADC8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CEA3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</w:rPr>
              <w:t xml:space="preserve">Fino a 98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1C29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54E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BC2E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90DF7" w:rsidRPr="00443003" w14:paraId="4D66F884" w14:textId="77777777" w:rsidTr="007B3AB0">
        <w:trPr>
          <w:trHeight w:val="558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20900" w14:textId="77777777" w:rsidR="00990DF7" w:rsidRPr="00900EA2" w:rsidRDefault="00990DF7" w:rsidP="007B3AB0">
            <w:pPr>
              <w:pStyle w:val="Comma"/>
              <w:spacing w:after="0"/>
              <w:ind w:firstLine="0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FC87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Diploma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6B03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CC3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67EF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90DF7" w:rsidRPr="00443003" w14:paraId="6DB94632" w14:textId="77777777" w:rsidTr="007B3AB0">
        <w:trPr>
          <w:trHeight w:val="1266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8BEBE" w14:textId="77777777" w:rsidR="00990DF7" w:rsidRPr="00900EA2" w:rsidRDefault="00990DF7" w:rsidP="007B3AB0">
            <w:pPr>
              <w:pStyle w:val="Comma"/>
              <w:spacing w:after="0"/>
              <w:ind w:firstLine="0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29E2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Possesso di competenze informatiche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990C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2 punti per ogni certificazione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8F4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A915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90DF7" w:rsidRPr="00443003" w14:paraId="26D6EB80" w14:textId="77777777" w:rsidTr="007B3AB0">
        <w:trPr>
          <w:trHeight w:val="1644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D583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Esperienza professionale</w:t>
            </w:r>
          </w:p>
          <w:p w14:paraId="21F9EB6B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1FD9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 xml:space="preserve">Esperienze di </w:t>
            </w:r>
            <w:r>
              <w:rPr>
                <w:rFonts w:cs="Calibri"/>
                <w:i/>
                <w:iCs/>
              </w:rPr>
              <w:t>supporto amministrativo in progetti PON e PNRR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6F3F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2 punti per ogni esperienza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C32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1882" w14:textId="77777777" w:rsidR="00990DF7" w:rsidRPr="00900EA2" w:rsidRDefault="00990DF7" w:rsidP="007B3AB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</w:tbl>
    <w:p w14:paraId="14F10B42" w14:textId="77777777" w:rsidR="00990DF7" w:rsidRDefault="00990DF7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6785E233" w14:textId="77777777" w:rsidR="00990DF7" w:rsidRDefault="00990DF7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7EB4569" w14:textId="13EA14B6" w:rsidR="000542FC" w:rsidRDefault="009E6F76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proofErr w:type="gramStart"/>
      <w:r>
        <w:t>Ginosa</w:t>
      </w:r>
      <w:r w:rsidR="000542FC">
        <w:t xml:space="preserve"> ,</w:t>
      </w:r>
      <w:proofErr w:type="gramEnd"/>
      <w:r w:rsidR="000542FC">
        <w:t xml:space="preserve"> …………………..</w:t>
      </w:r>
      <w:r w:rsidR="000542FC">
        <w:tab/>
      </w:r>
      <w:r w:rsidR="000542FC">
        <w:tab/>
      </w:r>
      <w:r w:rsidR="000542FC">
        <w:tab/>
      </w:r>
      <w:r w:rsidR="000542FC">
        <w:tab/>
      </w:r>
      <w:r w:rsidR="000542FC">
        <w:tab/>
        <w:t>Firma…………………………………</w:t>
      </w:r>
    </w:p>
    <w:p w14:paraId="2EA3693D" w14:textId="7FC2479E" w:rsidR="000542FC" w:rsidRPr="000F077E" w:rsidRDefault="000542FC" w:rsidP="000542FC">
      <w:pPr>
        <w:spacing w:line="0" w:lineRule="atLeast"/>
        <w:ind w:left="426"/>
        <w:jc w:val="both"/>
      </w:pPr>
      <w:r w:rsidRPr="000F077E">
        <w:t xml:space="preserve">…… </w:t>
      </w:r>
      <w:proofErr w:type="spellStart"/>
      <w:r w:rsidRPr="000F077E">
        <w:t>sottoscritt</w:t>
      </w:r>
      <w:proofErr w:type="spellEnd"/>
      <w:r w:rsidRPr="000F077E">
        <w:t>……. ………………………</w:t>
      </w:r>
      <w:r w:rsidR="00A06DA3">
        <w:t>a</w:t>
      </w:r>
      <w:r w:rsidRPr="000F077E">
        <w:t>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E0905ED" w14:textId="77777777" w:rsidR="000542FC" w:rsidRPr="000F077E" w:rsidRDefault="000542FC" w:rsidP="000542FC">
      <w:pPr>
        <w:spacing w:line="253" w:lineRule="exact"/>
        <w:ind w:left="426"/>
        <w:jc w:val="both"/>
      </w:pPr>
    </w:p>
    <w:p w14:paraId="4B35465A" w14:textId="6FA6B6F6" w:rsidR="000542FC" w:rsidRPr="000F077E" w:rsidRDefault="009E6F76" w:rsidP="000542FC">
      <w:pPr>
        <w:spacing w:line="0" w:lineRule="atLeast"/>
        <w:ind w:left="426"/>
        <w:jc w:val="both"/>
      </w:pPr>
      <w:proofErr w:type="gramStart"/>
      <w:r>
        <w:t>Ginosa</w:t>
      </w:r>
      <w:r w:rsidR="000542FC">
        <w:t>,…</w:t>
      </w:r>
      <w:proofErr w:type="gramEnd"/>
      <w:r w:rsidR="000542FC">
        <w:t>……………………..</w:t>
      </w:r>
      <w:r w:rsidR="00E53EE5">
        <w:tab/>
      </w:r>
      <w:r w:rsidR="00E53EE5">
        <w:tab/>
      </w:r>
      <w:r w:rsidR="00E53EE5">
        <w:tab/>
      </w:r>
      <w:r w:rsidR="00E53EE5">
        <w:tab/>
        <w:t>Firma ……………………………………</w:t>
      </w:r>
    </w:p>
    <w:p w14:paraId="28A246A8" w14:textId="77777777" w:rsidR="00B52EB7" w:rsidRPr="00B52EB7" w:rsidRDefault="00B52EB7" w:rsidP="00E53EE5">
      <w:pPr>
        <w:autoSpaceDE w:val="0"/>
        <w:autoSpaceDN w:val="0"/>
        <w:adjustRightInd w:val="0"/>
      </w:pPr>
    </w:p>
    <w:sectPr w:rsidR="00B52EB7" w:rsidRPr="00B52EB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6109E" w14:textId="77777777" w:rsidR="009209B1" w:rsidRDefault="009209B1">
      <w:r>
        <w:separator/>
      </w:r>
    </w:p>
  </w:endnote>
  <w:endnote w:type="continuationSeparator" w:id="0">
    <w:p w14:paraId="19BEBF90" w14:textId="77777777" w:rsidR="009209B1" w:rsidRDefault="0092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123BB" w14:textId="77777777" w:rsidR="009209B1" w:rsidRDefault="009209B1">
      <w:r>
        <w:separator/>
      </w:r>
    </w:p>
  </w:footnote>
  <w:footnote w:type="continuationSeparator" w:id="0">
    <w:p w14:paraId="26169C5D" w14:textId="77777777" w:rsidR="009209B1" w:rsidRDefault="0092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852A9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36"/>
        <w:szCs w:val="36"/>
      </w:rPr>
    </w:pPr>
  </w:p>
  <w:p w14:paraId="0387FBBC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2D102B6" wp14:editId="7761C86C">
          <wp:extent cx="6332220" cy="26860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268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4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9355194">
    <w:abstractNumId w:val="6"/>
  </w:num>
  <w:num w:numId="2" w16cid:durableId="1286159951">
    <w:abstractNumId w:val="20"/>
  </w:num>
  <w:num w:numId="3" w16cid:durableId="2050102037">
    <w:abstractNumId w:val="0"/>
  </w:num>
  <w:num w:numId="4" w16cid:durableId="1505704748">
    <w:abstractNumId w:val="1"/>
  </w:num>
  <w:num w:numId="5" w16cid:durableId="106391474">
    <w:abstractNumId w:val="2"/>
  </w:num>
  <w:num w:numId="6" w16cid:durableId="1354303100">
    <w:abstractNumId w:val="13"/>
  </w:num>
  <w:num w:numId="7" w16cid:durableId="434131346">
    <w:abstractNumId w:val="10"/>
  </w:num>
  <w:num w:numId="8" w16cid:durableId="595555517">
    <w:abstractNumId w:val="26"/>
  </w:num>
  <w:num w:numId="9" w16cid:durableId="2086801675">
    <w:abstractNumId w:val="12"/>
  </w:num>
  <w:num w:numId="10" w16cid:durableId="1551333858">
    <w:abstractNumId w:val="33"/>
  </w:num>
  <w:num w:numId="11" w16cid:durableId="640504933">
    <w:abstractNumId w:val="22"/>
  </w:num>
  <w:num w:numId="12" w16cid:durableId="432014654">
    <w:abstractNumId w:val="7"/>
  </w:num>
  <w:num w:numId="13" w16cid:durableId="48694807">
    <w:abstractNumId w:val="8"/>
  </w:num>
  <w:num w:numId="14" w16cid:durableId="113334485">
    <w:abstractNumId w:val="5"/>
  </w:num>
  <w:num w:numId="15" w16cid:durableId="307126108">
    <w:abstractNumId w:val="18"/>
  </w:num>
  <w:num w:numId="16" w16cid:durableId="363092354">
    <w:abstractNumId w:val="32"/>
  </w:num>
  <w:num w:numId="17" w16cid:durableId="371151105">
    <w:abstractNumId w:val="9"/>
  </w:num>
  <w:num w:numId="18" w16cid:durableId="1441484548">
    <w:abstractNumId w:val="25"/>
  </w:num>
  <w:num w:numId="19" w16cid:durableId="1717269725">
    <w:abstractNumId w:val="3"/>
  </w:num>
  <w:num w:numId="20" w16cid:durableId="1874881589">
    <w:abstractNumId w:val="4"/>
  </w:num>
  <w:num w:numId="21" w16cid:durableId="266348225">
    <w:abstractNumId w:val="14"/>
  </w:num>
  <w:num w:numId="22" w16cid:durableId="703095746">
    <w:abstractNumId w:val="15"/>
  </w:num>
  <w:num w:numId="23" w16cid:durableId="144443109">
    <w:abstractNumId w:val="19"/>
  </w:num>
  <w:num w:numId="24" w16cid:durableId="330065495">
    <w:abstractNumId w:val="29"/>
  </w:num>
  <w:num w:numId="25" w16cid:durableId="1231884212">
    <w:abstractNumId w:val="11"/>
  </w:num>
  <w:num w:numId="26" w16cid:durableId="659702025">
    <w:abstractNumId w:val="30"/>
  </w:num>
  <w:num w:numId="27" w16cid:durableId="1864324776">
    <w:abstractNumId w:val="28"/>
  </w:num>
  <w:num w:numId="28" w16cid:durableId="2103336064">
    <w:abstractNumId w:val="31"/>
  </w:num>
  <w:num w:numId="29" w16cid:durableId="1195801150">
    <w:abstractNumId w:val="27"/>
  </w:num>
  <w:num w:numId="30" w16cid:durableId="2004896022">
    <w:abstractNumId w:val="24"/>
  </w:num>
  <w:num w:numId="31" w16cid:durableId="2124375681">
    <w:abstractNumId w:val="16"/>
  </w:num>
  <w:num w:numId="32" w16cid:durableId="1084567701">
    <w:abstractNumId w:val="17"/>
  </w:num>
  <w:num w:numId="33" w16cid:durableId="95564828">
    <w:abstractNumId w:val="21"/>
  </w:num>
  <w:num w:numId="34" w16cid:durableId="19575190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64A3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344EA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14C9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670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2ADA"/>
    <w:rsid w:val="004652D3"/>
    <w:rsid w:val="004657B2"/>
    <w:rsid w:val="004722C2"/>
    <w:rsid w:val="00473820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1477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28D4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015B"/>
    <w:rsid w:val="00731440"/>
    <w:rsid w:val="00733D1B"/>
    <w:rsid w:val="00740439"/>
    <w:rsid w:val="00740888"/>
    <w:rsid w:val="0074091D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C5E7F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09B1"/>
    <w:rsid w:val="00923596"/>
    <w:rsid w:val="009246DD"/>
    <w:rsid w:val="0093431C"/>
    <w:rsid w:val="00940667"/>
    <w:rsid w:val="00941128"/>
    <w:rsid w:val="00942D93"/>
    <w:rsid w:val="00944E1E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0DF7"/>
    <w:rsid w:val="009944D6"/>
    <w:rsid w:val="009958CB"/>
    <w:rsid w:val="00997C40"/>
    <w:rsid w:val="009A0D66"/>
    <w:rsid w:val="009B2F7D"/>
    <w:rsid w:val="009B31B2"/>
    <w:rsid w:val="009B3956"/>
    <w:rsid w:val="009C46D3"/>
    <w:rsid w:val="009C54FA"/>
    <w:rsid w:val="009C5728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6F76"/>
    <w:rsid w:val="009F0ED6"/>
    <w:rsid w:val="009F477B"/>
    <w:rsid w:val="00A023CC"/>
    <w:rsid w:val="00A06DA3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46EF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569EE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5E7B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3911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470FC"/>
    <w:rsid w:val="00E5247C"/>
    <w:rsid w:val="00E53EE5"/>
    <w:rsid w:val="00E61183"/>
    <w:rsid w:val="00E66E9C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C6914"/>
    <w:rsid w:val="00ED03F7"/>
    <w:rsid w:val="00ED1016"/>
    <w:rsid w:val="00ED5317"/>
    <w:rsid w:val="00ED65F7"/>
    <w:rsid w:val="00EE2CF3"/>
    <w:rsid w:val="00EE46EB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04CB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  <w:style w:type="paragraph" w:customStyle="1" w:styleId="Comma">
    <w:name w:val="Comma"/>
    <w:basedOn w:val="Paragrafoelenco"/>
    <w:link w:val="CommaCarattere"/>
    <w:qFormat/>
    <w:rsid w:val="00944E1E"/>
    <w:pPr>
      <w:numPr>
        <w:numId w:val="34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944E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53B2F-30A6-4AE6-9CDA-C9435104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4355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taic82500r - ISTITUTO COMPRENSIVO S.G. BOSCO P.ZZA NUSCO 14  74013 GINOSA</cp:lastModifiedBy>
  <cp:revision>4</cp:revision>
  <cp:lastPrinted>2024-07-05T11:16:00Z</cp:lastPrinted>
  <dcterms:created xsi:type="dcterms:W3CDTF">2024-07-01T05:59:00Z</dcterms:created>
  <dcterms:modified xsi:type="dcterms:W3CDTF">2024-07-05T11:16:00Z</dcterms:modified>
</cp:coreProperties>
</file>